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3244C" w:rsidRPr="00BF5906" w:rsidTr="001E71B7">
        <w:trPr>
          <w:jc w:val="center"/>
        </w:trPr>
        <w:tc>
          <w:tcPr>
            <w:tcW w:w="4930" w:type="dxa"/>
            <w:vAlign w:val="bottom"/>
          </w:tcPr>
          <w:p w:rsidR="0053244C" w:rsidRPr="00BF5906" w:rsidRDefault="0053244C" w:rsidP="001E71B7">
            <w:pPr>
              <w:ind w:right="31"/>
              <w:rPr>
                <w:rFonts w:ascii="Verdana" w:hAnsi="Verdana" w:cs="Arial"/>
                <w:color w:val="0D0D0D"/>
              </w:rPr>
            </w:pPr>
            <w:bookmarkStart w:id="0" w:name="_GoBack"/>
            <w:bookmarkEnd w:id="0"/>
          </w:p>
        </w:tc>
        <w:tc>
          <w:tcPr>
            <w:tcW w:w="4680" w:type="dxa"/>
            <w:vAlign w:val="bottom"/>
          </w:tcPr>
          <w:p w:rsidR="0053244C" w:rsidRPr="00BF5906" w:rsidRDefault="0053244C" w:rsidP="001E71B7">
            <w:pPr>
              <w:ind w:right="31"/>
              <w:rPr>
                <w:rFonts w:ascii="Verdana" w:hAnsi="Verdana" w:cs="Arial"/>
                <w:color w:val="0D0D0D"/>
              </w:rPr>
            </w:pPr>
          </w:p>
        </w:tc>
      </w:tr>
    </w:tbl>
    <w:p w:rsidR="0008525E" w:rsidRPr="00B944BF" w:rsidRDefault="0053244C" w:rsidP="006B1C87">
      <w:pPr>
        <w:jc w:val="center"/>
        <w:rPr>
          <w:rFonts w:ascii="Arial" w:hAnsi="Arial" w:cs="Arial"/>
        </w:rPr>
      </w:pPr>
      <w:r w:rsidRPr="00B944BF">
        <w:rPr>
          <w:rFonts w:ascii="Arial" w:hAnsi="Arial" w:cs="Arial"/>
          <w:b/>
          <w:bCs/>
          <w:sz w:val="28"/>
          <w:szCs w:val="28"/>
        </w:rPr>
        <w:t xml:space="preserve">“BANDO PER LA CONCESSIONE DI CONTRIBUTI A PROGETTI DI “PROMOZIONE DELL’EXPORT E INTERNAZIONALIZZAZIONE INTELLIGENTE” </w:t>
      </w:r>
      <w:r w:rsidRPr="00B944BF">
        <w:rPr>
          <w:rFonts w:ascii="Arial" w:hAnsi="Arial" w:cs="Arial"/>
          <w:b/>
          <w:bCs/>
          <w:sz w:val="28"/>
          <w:szCs w:val="28"/>
        </w:rPr>
        <w:br/>
      </w:r>
    </w:p>
    <w:p w:rsidR="0008525E" w:rsidRDefault="0008525E" w:rsidP="0053244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944BF">
        <w:rPr>
          <w:rFonts w:ascii="Arial" w:hAnsi="Arial" w:cs="Arial"/>
          <w:b/>
          <w:sz w:val="20"/>
          <w:szCs w:val="20"/>
        </w:rPr>
        <w:t xml:space="preserve"> </w:t>
      </w:r>
      <w:r w:rsidR="006B1C87" w:rsidRPr="00B944BF">
        <w:rPr>
          <w:rFonts w:ascii="Arial" w:hAnsi="Arial" w:cs="Arial"/>
          <w:b/>
          <w:sz w:val="20"/>
          <w:szCs w:val="20"/>
        </w:rPr>
        <w:br/>
      </w:r>
      <w:r w:rsidRPr="00B944BF">
        <w:rPr>
          <w:rFonts w:ascii="Arial" w:hAnsi="Arial" w:cs="Arial"/>
          <w:b/>
          <w:sz w:val="28"/>
          <w:szCs w:val="28"/>
        </w:rPr>
        <w:t xml:space="preserve">RELAZIONE </w:t>
      </w:r>
      <w:r w:rsidR="0053244C" w:rsidRPr="00B944BF">
        <w:rPr>
          <w:rFonts w:ascii="Arial" w:hAnsi="Arial" w:cs="Arial"/>
          <w:b/>
          <w:sz w:val="28"/>
          <w:szCs w:val="28"/>
        </w:rPr>
        <w:t xml:space="preserve">TECNICA </w:t>
      </w:r>
      <w:r w:rsidRPr="00B944BF">
        <w:rPr>
          <w:rFonts w:ascii="Arial" w:hAnsi="Arial" w:cs="Arial"/>
          <w:b/>
          <w:sz w:val="28"/>
          <w:szCs w:val="28"/>
        </w:rPr>
        <w:t>FINALE DI ATTIVITA’</w:t>
      </w:r>
      <w:r w:rsidR="006B1C87" w:rsidRPr="00B944BF">
        <w:rPr>
          <w:rFonts w:ascii="Arial" w:hAnsi="Arial" w:cs="Arial"/>
          <w:b/>
          <w:sz w:val="28"/>
          <w:szCs w:val="28"/>
        </w:rPr>
        <w:br/>
      </w:r>
      <w:r w:rsidR="006B1C87" w:rsidRPr="00B944BF">
        <w:rPr>
          <w:rFonts w:ascii="Arial" w:hAnsi="Arial" w:cs="Arial"/>
          <w:b/>
          <w:sz w:val="20"/>
          <w:szCs w:val="20"/>
        </w:rPr>
        <w:t>i campi contrassegnati con l’asterisco sono obbligatori</w:t>
      </w:r>
    </w:p>
    <w:p w:rsidR="006B1C87" w:rsidRPr="006B1C87" w:rsidRDefault="006B1C87" w:rsidP="0053244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08525E" w:rsidRP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b/>
          <w:sz w:val="22"/>
          <w:szCs w:val="22"/>
        </w:rPr>
        <w:t>1 – INTESTAZIONE</w:t>
      </w:r>
      <w:r w:rsidR="006B1C87">
        <w:rPr>
          <w:rFonts w:ascii="Arial" w:hAnsi="Arial" w:cs="Arial"/>
          <w:b/>
          <w:sz w:val="22"/>
          <w:szCs w:val="22"/>
        </w:rPr>
        <w:t>*</w:t>
      </w:r>
    </w:p>
    <w:p w:rsidR="0008525E" w:rsidRPr="006B1C87" w:rsidRDefault="0008525E" w:rsidP="00085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C87">
        <w:rPr>
          <w:rFonts w:ascii="Arial" w:hAnsi="Arial" w:cs="Arial"/>
          <w:sz w:val="22"/>
          <w:szCs w:val="22"/>
        </w:rPr>
        <w:t xml:space="preserve">Ragione sociale dell’impresa beneficiaria: </w:t>
      </w:r>
      <w:permStart w:id="668236525" w:edGrp="everyone"/>
      <w:r w:rsidRPr="006B1C87">
        <w:rPr>
          <w:rFonts w:ascii="Arial" w:hAnsi="Arial" w:cs="Arial"/>
          <w:sz w:val="22"/>
          <w:szCs w:val="22"/>
        </w:rPr>
        <w:t>……………………………</w:t>
      </w:r>
      <w:permEnd w:id="668236525"/>
    </w:p>
    <w:p w:rsidR="0008525E" w:rsidRPr="0008525E" w:rsidRDefault="0008525E" w:rsidP="00085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 xml:space="preserve">Data di inizio: </w:t>
      </w:r>
      <w:permStart w:id="27139890" w:edGrp="everyone"/>
      <w:r w:rsidRPr="0008525E">
        <w:rPr>
          <w:rFonts w:ascii="Arial" w:hAnsi="Arial" w:cs="Arial"/>
          <w:sz w:val="22"/>
          <w:szCs w:val="22"/>
        </w:rPr>
        <w:t>………………</w:t>
      </w:r>
      <w:permEnd w:id="27139890"/>
      <w:r w:rsidRPr="0008525E">
        <w:rPr>
          <w:rFonts w:ascii="Arial" w:hAnsi="Arial" w:cs="Arial"/>
          <w:sz w:val="22"/>
          <w:szCs w:val="22"/>
        </w:rPr>
        <w:tab/>
      </w:r>
      <w:r w:rsidRPr="0008525E">
        <w:rPr>
          <w:rFonts w:ascii="Arial" w:hAnsi="Arial" w:cs="Arial"/>
          <w:sz w:val="22"/>
          <w:szCs w:val="22"/>
        </w:rPr>
        <w:tab/>
        <w:t xml:space="preserve">Data di fine: </w:t>
      </w:r>
      <w:permStart w:id="354167370" w:edGrp="everyone"/>
      <w:r w:rsidRPr="0008525E">
        <w:rPr>
          <w:rFonts w:ascii="Arial" w:hAnsi="Arial" w:cs="Arial"/>
          <w:sz w:val="22"/>
          <w:szCs w:val="22"/>
        </w:rPr>
        <w:t>………………….</w:t>
      </w:r>
      <w:permEnd w:id="354167370"/>
    </w:p>
    <w:p w:rsidR="0008525E" w:rsidRDefault="0008525E" w:rsidP="00085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Paes</w:t>
      </w:r>
      <w:r w:rsidR="00246A85">
        <w:rPr>
          <w:rFonts w:ascii="Arial" w:hAnsi="Arial" w:cs="Arial"/>
          <w:sz w:val="22"/>
          <w:szCs w:val="22"/>
        </w:rPr>
        <w:t>e/</w:t>
      </w:r>
      <w:r w:rsidRPr="0008525E">
        <w:rPr>
          <w:rFonts w:ascii="Arial" w:hAnsi="Arial" w:cs="Arial"/>
          <w:sz w:val="22"/>
          <w:szCs w:val="22"/>
        </w:rPr>
        <w:t xml:space="preserve">i obiettivo: </w:t>
      </w:r>
      <w:permStart w:id="1282409907" w:edGrp="everyone"/>
      <w:r w:rsidRPr="0008525E">
        <w:rPr>
          <w:rFonts w:ascii="Arial" w:hAnsi="Arial" w:cs="Arial"/>
          <w:sz w:val="22"/>
          <w:szCs w:val="22"/>
        </w:rPr>
        <w:t>…………………………….</w:t>
      </w:r>
      <w:permEnd w:id="1282409907"/>
    </w:p>
    <w:p w:rsidR="0008525E" w:rsidRDefault="0008525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6F7A" w:rsidRPr="0008525E" w:rsidRDefault="00AC3CA0" w:rsidP="00166F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3CA0">
        <w:rPr>
          <w:rFonts w:ascii="Arial" w:hAnsi="Arial" w:cs="Arial"/>
          <w:b/>
          <w:sz w:val="22"/>
          <w:szCs w:val="22"/>
        </w:rPr>
        <w:t xml:space="preserve">2 – </w:t>
      </w:r>
      <w:r>
        <w:rPr>
          <w:rFonts w:ascii="Arial" w:hAnsi="Arial" w:cs="Arial"/>
          <w:b/>
          <w:sz w:val="22"/>
          <w:szCs w:val="22"/>
        </w:rPr>
        <w:t xml:space="preserve">DESCRIZIONE DI COME TUTTE LE SPESE </w:t>
      </w:r>
      <w:r w:rsidR="006B1C87">
        <w:rPr>
          <w:rFonts w:ascii="Arial" w:hAnsi="Arial" w:cs="Arial"/>
          <w:b/>
          <w:sz w:val="22"/>
          <w:szCs w:val="22"/>
        </w:rPr>
        <w:t xml:space="preserve">HANNO </w:t>
      </w:r>
      <w:r>
        <w:rPr>
          <w:rFonts w:ascii="Arial" w:hAnsi="Arial" w:cs="Arial"/>
          <w:b/>
          <w:sz w:val="22"/>
          <w:szCs w:val="22"/>
        </w:rPr>
        <w:t xml:space="preserve">CONCORSO </w:t>
      </w:r>
      <w:r w:rsidR="00E12264">
        <w:rPr>
          <w:rFonts w:ascii="Arial" w:hAnsi="Arial" w:cs="Arial"/>
          <w:b/>
          <w:sz w:val="22"/>
          <w:szCs w:val="22"/>
        </w:rPr>
        <w:t>ALLA REALIZZAZIONE DEL PROGETTO</w:t>
      </w:r>
      <w:r w:rsidR="00166F7A">
        <w:rPr>
          <w:rFonts w:ascii="Arial" w:hAnsi="Arial" w:cs="Arial"/>
          <w:b/>
          <w:sz w:val="22"/>
          <w:szCs w:val="22"/>
        </w:rPr>
        <w:t xml:space="preserve"> </w:t>
      </w:r>
      <w:r w:rsidR="00E12264">
        <w:rPr>
          <w:rFonts w:ascii="Arial" w:hAnsi="Arial" w:cs="Arial"/>
          <w:b/>
          <w:sz w:val="22"/>
          <w:szCs w:val="22"/>
        </w:rPr>
        <w:t>(</w:t>
      </w:r>
      <w:r w:rsidR="00166F7A" w:rsidRPr="0008525E">
        <w:rPr>
          <w:rFonts w:ascii="Arial" w:hAnsi="Arial" w:cs="Arial"/>
          <w:b/>
          <w:sz w:val="22"/>
          <w:szCs w:val="22"/>
        </w:rPr>
        <w:t xml:space="preserve">attività e risultati </w:t>
      </w:r>
      <w:r w:rsidR="00166F7A" w:rsidRPr="0008525E">
        <w:rPr>
          <w:rFonts w:ascii="Arial" w:hAnsi="Arial" w:cs="Arial"/>
          <w:b/>
          <w:sz w:val="22"/>
          <w:szCs w:val="22"/>
          <w:u w:val="single"/>
        </w:rPr>
        <w:t>per ogni azione descritta nel progetto</w:t>
      </w:r>
      <w:r w:rsidR="006B1C87">
        <w:rPr>
          <w:rFonts w:ascii="Arial" w:hAnsi="Arial" w:cs="Arial"/>
          <w:b/>
          <w:sz w:val="22"/>
          <w:szCs w:val="22"/>
          <w:u w:val="single"/>
        </w:rPr>
        <w:t>: ALMENO 3</w:t>
      </w:r>
      <w:r w:rsidR="00166F7A" w:rsidRPr="0008525E">
        <w:rPr>
          <w:rFonts w:ascii="Arial" w:hAnsi="Arial" w:cs="Arial"/>
          <w:b/>
          <w:sz w:val="22"/>
          <w:szCs w:val="22"/>
        </w:rPr>
        <w:t>)</w:t>
      </w:r>
      <w:r w:rsidR="006B1C87">
        <w:rPr>
          <w:rFonts w:ascii="Arial" w:hAnsi="Arial" w:cs="Arial"/>
          <w:b/>
          <w:sz w:val="22"/>
          <w:szCs w:val="22"/>
        </w:rPr>
        <w:t>*</w:t>
      </w:r>
    </w:p>
    <w:p w:rsidR="00E12264" w:rsidRDefault="00166F7A" w:rsidP="00AC3CA0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L</w:t>
      </w:r>
      <w:r w:rsidR="00E12264" w:rsidRPr="00166F7A">
        <w:rPr>
          <w:rFonts w:ascii="Arial" w:hAnsi="Arial" w:cs="Arial"/>
          <w:b/>
          <w:color w:val="FF0000"/>
          <w:sz w:val="22"/>
          <w:szCs w:val="22"/>
        </w:rPr>
        <w:t>a descrizione deve riguardare tutte le azioni inserite nel progetto</w:t>
      </w:r>
      <w:r w:rsidR="00246A85">
        <w:rPr>
          <w:rFonts w:ascii="Arial" w:hAnsi="Arial" w:cs="Arial"/>
          <w:b/>
          <w:color w:val="FF0000"/>
          <w:sz w:val="22"/>
          <w:szCs w:val="22"/>
        </w:rPr>
        <w:t xml:space="preserve"> (almeno 3)</w:t>
      </w:r>
      <w:r w:rsidR="00E12264" w:rsidRPr="00166F7A">
        <w:rPr>
          <w:rFonts w:ascii="Arial" w:hAnsi="Arial" w:cs="Arial"/>
          <w:b/>
          <w:color w:val="FF0000"/>
          <w:sz w:val="22"/>
          <w:szCs w:val="22"/>
        </w:rPr>
        <w:t xml:space="preserve"> ed effettivamente svolte; indicare le eventuali azioni che non sono state svolte</w:t>
      </w:r>
      <w:r w:rsidR="00816BF3">
        <w:rPr>
          <w:rFonts w:ascii="Arial" w:hAnsi="Arial" w:cs="Arial"/>
          <w:b/>
          <w:color w:val="FF0000"/>
          <w:sz w:val="22"/>
          <w:szCs w:val="22"/>
        </w:rPr>
        <w:t xml:space="preserve"> rispetto al progetto presentato</w:t>
      </w:r>
      <w:r w:rsidR="00E12264" w:rsidRPr="00166F7A">
        <w:rPr>
          <w:rFonts w:ascii="Arial" w:hAnsi="Arial" w:cs="Arial"/>
          <w:b/>
          <w:color w:val="FF0000"/>
          <w:sz w:val="22"/>
          <w:szCs w:val="22"/>
        </w:rPr>
        <w:t xml:space="preserve"> e motivarle.</w:t>
      </w:r>
    </w:p>
    <w:p w:rsidR="005E010A" w:rsidRPr="005E010A" w:rsidRDefault="005E010A" w:rsidP="005E010A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NB: </w:t>
      </w:r>
      <w:r w:rsidRPr="005E010A">
        <w:rPr>
          <w:rFonts w:ascii="Arial" w:hAnsi="Arial" w:cs="Arial"/>
          <w:b/>
          <w:color w:val="FF0000"/>
          <w:sz w:val="22"/>
          <w:szCs w:val="22"/>
        </w:rPr>
        <w:t>Replicare tutti i campi per ogni azione realizzata</w:t>
      </w:r>
    </w:p>
    <w:p w:rsidR="00AC3CA0" w:rsidRPr="0008525E" w:rsidRDefault="00AC3CA0" w:rsidP="00AC3C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ermStart w:id="1213603853" w:edGrp="everyone"/>
      <w:r w:rsidRPr="0008525E">
        <w:rPr>
          <w:rFonts w:ascii="Arial" w:hAnsi="Arial" w:cs="Arial"/>
          <w:b/>
          <w:sz w:val="22"/>
          <w:szCs w:val="22"/>
        </w:rPr>
        <w:t xml:space="preserve">Azione </w:t>
      </w:r>
      <w:r w:rsidRPr="0008525E">
        <w:rPr>
          <w:rFonts w:ascii="Arial" w:hAnsi="Arial" w:cs="Arial"/>
          <w:sz w:val="22"/>
          <w:szCs w:val="22"/>
        </w:rPr>
        <w:t xml:space="preserve"> - ………(come da progetto)……………</w:t>
      </w:r>
    </w:p>
    <w:p w:rsidR="00AC3CA0" w:rsidRPr="0008525E" w:rsidRDefault="00AC3CA0" w:rsidP="00AC3C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Descrizione dell’attività realizzata</w:t>
      </w:r>
    </w:p>
    <w:p w:rsidR="00AC3CA0" w:rsidRPr="0008525E" w:rsidRDefault="00AC3CA0" w:rsidP="00AC3C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Risultati attività, comprensivi di output e materiali prodotti</w:t>
      </w:r>
    </w:p>
    <w:p w:rsidR="00AC3CA0" w:rsidRPr="0008525E" w:rsidRDefault="00166F7A" w:rsidP="00AC3C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Obiettivi raggiunti: c</w:t>
      </w:r>
      <w:r w:rsidR="000F0A8C">
        <w:rPr>
          <w:rFonts w:ascii="Arial" w:hAnsi="Arial" w:cs="Arial"/>
          <w:sz w:val="22"/>
          <w:szCs w:val="22"/>
        </w:rPr>
        <w:t xml:space="preserve">ongruità tra obiettivi programmati in sede di progettazione </w:t>
      </w:r>
      <w:r w:rsidR="00AC3CA0" w:rsidRPr="0008525E">
        <w:rPr>
          <w:rFonts w:ascii="Arial" w:hAnsi="Arial" w:cs="Arial"/>
          <w:sz w:val="22"/>
          <w:szCs w:val="22"/>
        </w:rPr>
        <w:t>e risultati ottenuti dall’azione</w:t>
      </w:r>
    </w:p>
    <w:p w:rsidR="00AC3CA0" w:rsidRDefault="00246A85" w:rsidP="00AC3C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Utilizzo del budget destinato all’azione</w:t>
      </w:r>
      <w:r w:rsidR="00AC3CA0" w:rsidRPr="0008525E">
        <w:rPr>
          <w:rFonts w:ascii="Arial" w:hAnsi="Arial" w:cs="Arial"/>
          <w:sz w:val="22"/>
          <w:szCs w:val="22"/>
        </w:rPr>
        <w:t xml:space="preserve"> </w:t>
      </w:r>
    </w:p>
    <w:p w:rsidR="00AC3CA0" w:rsidRPr="0008525E" w:rsidRDefault="00132B10" w:rsidP="00AC3C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Attività, </w:t>
      </w:r>
      <w:r w:rsidR="00AC3CA0" w:rsidRPr="0008525E">
        <w:rPr>
          <w:rFonts w:ascii="Arial" w:hAnsi="Arial" w:cs="Arial"/>
          <w:sz w:val="22"/>
          <w:szCs w:val="22"/>
        </w:rPr>
        <w:t>Eventi realizzati: (descrivere tipo, luogo, numero e tipologia dei partecipanti coinvolti)</w:t>
      </w:r>
    </w:p>
    <w:p w:rsidR="00AC3CA0" w:rsidRPr="0008525E" w:rsidRDefault="00AC3CA0" w:rsidP="00AC3C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>Altra documentazione utile (descrivere)</w:t>
      </w:r>
      <w:permEnd w:id="1213603853"/>
    </w:p>
    <w:p w:rsidR="00AC3CA0" w:rsidRDefault="00AC3CA0" w:rsidP="00246A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azioni che hanno previsto anche incontri con operatori esteri (per es.: visite aziendali, B2B) è necessario specificare quanto segue:</w:t>
      </w:r>
    </w:p>
    <w:p w:rsidR="00132B10" w:rsidRDefault="00AC3CA0" w:rsidP="00AC3CA0">
      <w:pPr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525E">
        <w:rPr>
          <w:rFonts w:ascii="Arial" w:hAnsi="Arial" w:cs="Arial"/>
          <w:sz w:val="22"/>
          <w:szCs w:val="22"/>
        </w:rPr>
        <w:t xml:space="preserve">Elenco </w:t>
      </w:r>
      <w:r>
        <w:rPr>
          <w:rFonts w:ascii="Arial" w:hAnsi="Arial" w:cs="Arial"/>
          <w:sz w:val="22"/>
          <w:szCs w:val="22"/>
        </w:rPr>
        <w:t>operatori</w:t>
      </w:r>
      <w:r w:rsidRPr="0008525E">
        <w:rPr>
          <w:rFonts w:ascii="Arial" w:hAnsi="Arial" w:cs="Arial"/>
          <w:sz w:val="22"/>
          <w:szCs w:val="22"/>
        </w:rPr>
        <w:t xml:space="preserve"> stranieri coinvolti: (allegare dati)</w:t>
      </w:r>
    </w:p>
    <w:p w:rsidR="00CB351E" w:rsidRDefault="00CB351E" w:rsidP="00AC3CA0">
      <w:pPr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  <w:sectPr w:rsidR="00CB351E" w:rsidSect="00532270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C3CA0" w:rsidRPr="0008525E" w:rsidRDefault="00AC3CA0" w:rsidP="00AC3CA0">
      <w:pPr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38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1"/>
        <w:gridCol w:w="2252"/>
        <w:gridCol w:w="1701"/>
        <w:gridCol w:w="1560"/>
        <w:gridCol w:w="992"/>
        <w:gridCol w:w="992"/>
        <w:gridCol w:w="1841"/>
        <w:gridCol w:w="3829"/>
      </w:tblGrid>
      <w:tr w:rsidR="00132B10" w:rsidRPr="0008525E" w:rsidTr="006841E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B10" w:rsidRPr="0008525E" w:rsidRDefault="00132B10" w:rsidP="006841E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B10" w:rsidRPr="0008525E" w:rsidRDefault="00132B10" w:rsidP="006841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B10" w:rsidRPr="0008525E" w:rsidRDefault="00132B10" w:rsidP="006841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B10" w:rsidRPr="0008525E" w:rsidRDefault="00132B10" w:rsidP="006841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Ente/azienda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B10" w:rsidRPr="0008525E" w:rsidRDefault="00132B10" w:rsidP="006841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Paese di origine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10" w:rsidRPr="0008525E" w:rsidRDefault="00132B10" w:rsidP="006841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25E">
              <w:rPr>
                <w:rFonts w:ascii="Arial" w:hAnsi="Arial" w:cs="Arial"/>
                <w:sz w:val="20"/>
                <w:szCs w:val="20"/>
              </w:rPr>
              <w:t>Tipo incontro (B2B, visita)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10" w:rsidRPr="0008525E" w:rsidRDefault="00132B10" w:rsidP="006841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incontro*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10" w:rsidRDefault="00132B10" w:rsidP="006841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Risultato incontro (accordo commerciale, di distribuzione, ecc..)</w:t>
            </w: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83110272" w:edGrp="everyone"/>
            <w:r w:rsidRPr="00085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23442082" w:edGrp="everyone"/>
            <w:permEnd w:id="1583110272"/>
            <w:r w:rsidRPr="00085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000517491" w:edGrp="everyone"/>
            <w:permEnd w:id="423442082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93506000" w:edGrp="everyone"/>
            <w:permEnd w:id="2000517491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351112231" w:edGrp="everyone"/>
            <w:permEnd w:id="593506000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15624933" w:edGrp="everyone"/>
            <w:permEnd w:id="1351112231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89766132" w:edGrp="everyone"/>
            <w:permEnd w:id="1815624933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13241245" w:edGrp="everyone"/>
            <w:permEnd w:id="1189766132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627157650" w:edGrp="everyone"/>
            <w:permEnd w:id="1513241245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6787521" w:edGrp="everyone"/>
            <w:permEnd w:id="1627157650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59459756" w:edGrp="everyone"/>
            <w:permEnd w:id="156787521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0" w:rsidRPr="0008525E" w:rsidTr="00132B1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43494410" w:edGrp="everyone"/>
            <w:permEnd w:id="1859459756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10" w:rsidRPr="0008525E" w:rsidRDefault="00132B10" w:rsidP="001E71B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443494410"/>
    <w:p w:rsidR="00AC3CA0" w:rsidRPr="005D1829" w:rsidRDefault="00AC3CA0" w:rsidP="00AC3C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* </w:t>
      </w:r>
      <w:r w:rsidRPr="005D1829">
        <w:rPr>
          <w:rFonts w:ascii="Arial" w:hAnsi="Arial" w:cs="Arial"/>
          <w:sz w:val="20"/>
          <w:szCs w:val="20"/>
        </w:rPr>
        <w:t>per le visite in azienda di ospiti stranieri è necessario specificare le date effettive in cui si è svolta la visita)</w:t>
      </w:r>
    </w:p>
    <w:p w:rsidR="00AC3CA0" w:rsidRPr="00E60E33" w:rsidRDefault="00AC3CA0" w:rsidP="00AC3CA0">
      <w:pPr>
        <w:spacing w:line="360" w:lineRule="auto"/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E60E33">
        <w:rPr>
          <w:rFonts w:ascii="Arial" w:hAnsi="Arial" w:cs="Arial"/>
          <w:color w:val="FF0000"/>
          <w:sz w:val="20"/>
          <w:szCs w:val="20"/>
        </w:rPr>
        <w:t>N.B. L</w:t>
      </w:r>
      <w:r w:rsidR="00E720A5">
        <w:rPr>
          <w:rFonts w:ascii="Arial" w:hAnsi="Arial" w:cs="Arial"/>
          <w:color w:val="FF0000"/>
          <w:sz w:val="20"/>
          <w:szCs w:val="20"/>
        </w:rPr>
        <w:t>e</w:t>
      </w:r>
      <w:r w:rsidRPr="00E60E33">
        <w:rPr>
          <w:rFonts w:ascii="Arial" w:hAnsi="Arial" w:cs="Arial"/>
          <w:color w:val="FF0000"/>
          <w:sz w:val="20"/>
          <w:szCs w:val="20"/>
        </w:rPr>
        <w:t xml:space="preserve"> tabell</w:t>
      </w:r>
      <w:r w:rsidR="00E720A5">
        <w:rPr>
          <w:rFonts w:ascii="Arial" w:hAnsi="Arial" w:cs="Arial"/>
          <w:color w:val="FF0000"/>
          <w:sz w:val="20"/>
          <w:szCs w:val="20"/>
        </w:rPr>
        <w:t>e</w:t>
      </w:r>
      <w:r w:rsidRPr="00E60E33">
        <w:rPr>
          <w:rFonts w:ascii="Arial" w:hAnsi="Arial" w:cs="Arial"/>
          <w:color w:val="FF0000"/>
          <w:sz w:val="20"/>
          <w:szCs w:val="20"/>
        </w:rPr>
        <w:t xml:space="preserve"> sugli eventuali ospiti stranieri vanno compilate per </w:t>
      </w:r>
      <w:r w:rsidRPr="00E60E33">
        <w:rPr>
          <w:rFonts w:ascii="Arial" w:hAnsi="Arial" w:cs="Arial"/>
          <w:color w:val="FF0000"/>
          <w:sz w:val="20"/>
          <w:szCs w:val="20"/>
          <w:u w:val="single"/>
        </w:rPr>
        <w:t>ogni</w:t>
      </w:r>
      <w:r w:rsidRPr="00E60E33">
        <w:rPr>
          <w:rFonts w:ascii="Arial" w:hAnsi="Arial" w:cs="Arial"/>
          <w:color w:val="FF0000"/>
          <w:sz w:val="20"/>
          <w:szCs w:val="20"/>
        </w:rPr>
        <w:t xml:space="preserve"> singola azione.</w:t>
      </w:r>
    </w:p>
    <w:p w:rsidR="00132B10" w:rsidRDefault="00132B10" w:rsidP="00AC3CA0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132B10" w:rsidSect="00532270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AC3CA0" w:rsidRDefault="00AC3CA0" w:rsidP="00AC3C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3CA0" w:rsidRDefault="00AC3CA0" w:rsidP="00AC3C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partecipazione a fiere è necessario specificare quanto segue:</w:t>
      </w:r>
    </w:p>
    <w:p w:rsidR="00AC3CA0" w:rsidRDefault="00AC3CA0" w:rsidP="00AC3CA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della fiera</w:t>
      </w:r>
    </w:p>
    <w:p w:rsidR="00AC3CA0" w:rsidRDefault="00AC3CA0" w:rsidP="00AC3CA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Paese in cui si è svolta</w:t>
      </w:r>
    </w:p>
    <w:p w:rsidR="00AC3CA0" w:rsidRDefault="00AC3CA0" w:rsidP="00AC3CA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della fiera</w:t>
      </w:r>
    </w:p>
    <w:p w:rsidR="00AC3CA0" w:rsidRDefault="00AC3CA0" w:rsidP="00AC3CA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L’impresa beneficiaria è espositrice con proprio stand o ha partecipato a collettive (specificare chi è l’organizzatore) o all’interno dello stand di altr</w:t>
      </w:r>
      <w:r w:rsidR="006B1C8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imprese/ente (specificare chi è l’espositore e quale relazione lo lega all’impresa beneficiaria) </w:t>
      </w:r>
    </w:p>
    <w:p w:rsidR="00AC3CA0" w:rsidRPr="00E60E33" w:rsidRDefault="00AC3CA0" w:rsidP="00AC3CA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60E33">
        <w:rPr>
          <w:rFonts w:ascii="Arial" w:hAnsi="Arial" w:cs="Arial"/>
          <w:color w:val="FF0000"/>
          <w:sz w:val="22"/>
          <w:szCs w:val="22"/>
        </w:rPr>
        <w:t>NB: si</w:t>
      </w:r>
      <w:r>
        <w:rPr>
          <w:rFonts w:ascii="Arial" w:hAnsi="Arial" w:cs="Arial"/>
          <w:color w:val="FF0000"/>
          <w:sz w:val="22"/>
          <w:szCs w:val="22"/>
        </w:rPr>
        <w:t xml:space="preserve"> deve</w:t>
      </w:r>
      <w:r w:rsidRPr="00E60E33">
        <w:rPr>
          <w:rFonts w:ascii="Arial" w:hAnsi="Arial" w:cs="Arial"/>
          <w:color w:val="FF0000"/>
          <w:sz w:val="22"/>
          <w:szCs w:val="22"/>
        </w:rPr>
        <w:t xml:space="preserve"> allegare, a corredo della documentazione, copia del</w:t>
      </w:r>
      <w:r w:rsidR="006B1C87">
        <w:rPr>
          <w:rFonts w:ascii="Arial" w:hAnsi="Arial" w:cs="Arial"/>
          <w:color w:val="FF0000"/>
          <w:sz w:val="22"/>
          <w:szCs w:val="22"/>
        </w:rPr>
        <w:t>la pagina</w:t>
      </w:r>
      <w:r w:rsidRPr="00E60E33">
        <w:rPr>
          <w:rFonts w:ascii="Arial" w:hAnsi="Arial" w:cs="Arial"/>
          <w:color w:val="FF0000"/>
          <w:sz w:val="22"/>
          <w:szCs w:val="22"/>
        </w:rPr>
        <w:t xml:space="preserve"> catalogo </w:t>
      </w:r>
      <w:r w:rsidR="00E720A5">
        <w:rPr>
          <w:rFonts w:ascii="Arial" w:hAnsi="Arial" w:cs="Arial"/>
          <w:color w:val="FF0000"/>
          <w:sz w:val="22"/>
          <w:szCs w:val="22"/>
        </w:rPr>
        <w:t xml:space="preserve">ufficiale </w:t>
      </w:r>
      <w:r w:rsidRPr="00E60E33">
        <w:rPr>
          <w:rFonts w:ascii="Arial" w:hAnsi="Arial" w:cs="Arial"/>
          <w:color w:val="FF0000"/>
          <w:sz w:val="22"/>
          <w:szCs w:val="22"/>
        </w:rPr>
        <w:t xml:space="preserve">espositori </w:t>
      </w:r>
      <w:r w:rsidR="006B1C87">
        <w:rPr>
          <w:rFonts w:ascii="Arial" w:hAnsi="Arial" w:cs="Arial"/>
          <w:color w:val="FF0000"/>
          <w:sz w:val="22"/>
          <w:szCs w:val="22"/>
        </w:rPr>
        <w:t xml:space="preserve">in </w:t>
      </w:r>
      <w:r w:rsidR="006B1C87" w:rsidRPr="00E60E33">
        <w:rPr>
          <w:rFonts w:ascii="Arial" w:hAnsi="Arial" w:cs="Arial"/>
          <w:color w:val="FF0000"/>
          <w:sz w:val="22"/>
          <w:szCs w:val="22"/>
        </w:rPr>
        <w:t xml:space="preserve">cui è indicata l’impresa </w:t>
      </w:r>
      <w:r w:rsidRPr="00E60E33">
        <w:rPr>
          <w:rFonts w:ascii="Arial" w:hAnsi="Arial" w:cs="Arial"/>
          <w:color w:val="FF0000"/>
          <w:sz w:val="22"/>
          <w:szCs w:val="22"/>
        </w:rPr>
        <w:t>e fotografie dello stand</w:t>
      </w:r>
      <w:r>
        <w:rPr>
          <w:rFonts w:ascii="Arial" w:hAnsi="Arial" w:cs="Arial"/>
          <w:color w:val="FF0000"/>
          <w:sz w:val="22"/>
          <w:szCs w:val="22"/>
        </w:rPr>
        <w:t xml:space="preserve"> con logo </w:t>
      </w:r>
      <w:r w:rsidR="00EE695D">
        <w:rPr>
          <w:rFonts w:ascii="Arial" w:hAnsi="Arial" w:cs="Arial"/>
          <w:color w:val="FF0000"/>
          <w:sz w:val="22"/>
          <w:szCs w:val="22"/>
        </w:rPr>
        <w:t>della Regione e di Unioncamere</w:t>
      </w:r>
      <w:r w:rsidR="00166F7A">
        <w:rPr>
          <w:rFonts w:ascii="Arial" w:hAnsi="Arial" w:cs="Arial"/>
          <w:color w:val="FF0000"/>
          <w:sz w:val="22"/>
          <w:szCs w:val="22"/>
        </w:rPr>
        <w:t xml:space="preserve"> ER</w:t>
      </w:r>
      <w:r w:rsidR="00EE695D">
        <w:rPr>
          <w:rFonts w:ascii="Arial" w:hAnsi="Arial" w:cs="Arial"/>
          <w:color w:val="FF0000"/>
          <w:sz w:val="22"/>
          <w:szCs w:val="22"/>
        </w:rPr>
        <w:t xml:space="preserve"> in evidenza.</w:t>
      </w:r>
    </w:p>
    <w:p w:rsidR="006C66BE" w:rsidRDefault="006C66BE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695D" w:rsidRPr="0008525E" w:rsidRDefault="00EE695D" w:rsidP="00EE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08525E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INDICATORI</w:t>
      </w:r>
      <w:r w:rsidR="006B1C87">
        <w:rPr>
          <w:rFonts w:ascii="Arial" w:hAnsi="Arial" w:cs="Arial"/>
          <w:b/>
          <w:sz w:val="22"/>
          <w:szCs w:val="22"/>
        </w:rPr>
        <w:t xml:space="preserve"> DI SINTESI*</w:t>
      </w:r>
    </w:p>
    <w:p w:rsidR="00EE695D" w:rsidRDefault="00EE695D" w:rsidP="00EE69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Compilare la seguente tabella</w:t>
      </w:r>
      <w:r w:rsidR="006B1C87">
        <w:rPr>
          <w:rFonts w:ascii="Arial" w:hAnsi="Arial" w:cs="Arial"/>
          <w:sz w:val="22"/>
          <w:szCs w:val="22"/>
        </w:rPr>
        <w:t>, indicando tutti i principali indicatori di progetto in termini numerici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000"/>
      </w:tblGrid>
      <w:tr w:rsidR="006B1C87" w:rsidRPr="005D1829" w:rsidTr="00D167EC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C87" w:rsidRPr="00532270" w:rsidRDefault="006B1C87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32270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Studio di mercato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C87" w:rsidRPr="005D1829" w:rsidRDefault="006B1C87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1939752099" w:edGrp="everyone"/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1939752099"/>
          </w:p>
        </w:tc>
      </w:tr>
      <w:tr w:rsidR="006B1C87" w:rsidRPr="005D1829" w:rsidTr="00D167EC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C87" w:rsidRPr="00532270" w:rsidRDefault="006B1C87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32270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Studio di fattibilità 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C87" w:rsidRPr="005D1829" w:rsidRDefault="006B1C87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1992637376" w:edGrp="everyone"/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1992637376"/>
          </w:p>
        </w:tc>
      </w:tr>
      <w:tr w:rsidR="00D167EC" w:rsidRPr="005D1829" w:rsidTr="00D167EC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532270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32270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Piano export 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5D1829" w:rsidRDefault="00D167EC" w:rsidP="00E402D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529678504" w:edGrp="everyone"/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529678504"/>
          </w:p>
        </w:tc>
      </w:tr>
      <w:tr w:rsidR="00D167EC" w:rsidRPr="005D1829" w:rsidTr="00D167EC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532270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32270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Numero di incontri con operatori esteri effettuati in fiera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5D1829" w:rsidRDefault="00D167EC" w:rsidP="00EF4325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618882465" w:edGrp="everyone"/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618882465"/>
          </w:p>
        </w:tc>
      </w:tr>
      <w:tr w:rsidR="00D167EC" w:rsidRPr="005D1829" w:rsidTr="00D167EC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532270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32270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Numero di incontri effettuati con operatori esteri durante eventi promozionali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EC" w:rsidRDefault="00D167EC">
            <w:r w:rsidRPr="007B4E3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1820613410" w:edGrp="everyone"/>
            <w:r w:rsidRPr="007B4E3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1820613410"/>
          </w:p>
        </w:tc>
      </w:tr>
      <w:tr w:rsidR="00D167EC" w:rsidRPr="005D1829" w:rsidTr="00D167EC">
        <w:tc>
          <w:tcPr>
            <w:tcW w:w="733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532270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32270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Numero di incontri effettuati con operatori esteri durante visite aziendali</w:t>
            </w:r>
          </w:p>
        </w:tc>
        <w:tc>
          <w:tcPr>
            <w:tcW w:w="2000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EC" w:rsidRDefault="00D167EC">
            <w:r w:rsidRPr="007B4E3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611665721" w:edGrp="everyone"/>
            <w:r w:rsidRPr="007B4E3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611665721"/>
          </w:p>
        </w:tc>
      </w:tr>
      <w:tr w:rsidR="00D167EC" w:rsidRPr="005D1829" w:rsidTr="00D167EC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08525E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Nuove relazioni commerciali attivate (contratti, 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oint, etc.) tramite il progetto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5D1829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1434340662" w:edGrp="everyone"/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1434340662"/>
          </w:p>
        </w:tc>
      </w:tr>
      <w:tr w:rsidR="00D167EC" w:rsidRPr="005D1829" w:rsidTr="00D167EC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EC" w:rsidRPr="005D1829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Stampe di materiali promozionali prodotti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EC" w:rsidRPr="005D1829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998249724" w:edGrp="everyone"/>
            <w:r w:rsidRPr="005D1829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998249724"/>
          </w:p>
        </w:tc>
      </w:tr>
      <w:tr w:rsidR="00D167EC" w:rsidRPr="005D1829" w:rsidTr="00D167EC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permStart w:id="213410372" w:edGrp="everyone" w:colFirst="1" w:colLast="1"/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Sito internet attivato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5D1829" w:rsidRDefault="00D167EC" w:rsidP="006B1C87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Link </w:t>
            </w:r>
          </w:p>
        </w:tc>
      </w:tr>
      <w:permEnd w:id="213410372"/>
      <w:tr w:rsidR="00D167EC" w:rsidRPr="005D1829" w:rsidTr="00D167EC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EC" w:rsidRDefault="00D167EC" w:rsidP="00532270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Trattative avviate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EC" w:rsidRPr="00532270" w:rsidRDefault="00D167EC" w:rsidP="00532270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35B9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640889689" w:edGrp="everyone"/>
            <w:r w:rsidRPr="00F35B9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640889689"/>
          </w:p>
        </w:tc>
      </w:tr>
      <w:tr w:rsidR="00D167EC" w:rsidRPr="005D1829" w:rsidTr="00D167EC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EC" w:rsidRDefault="00D167EC" w:rsidP="00532270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Contratti siglati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EC" w:rsidRPr="00532270" w:rsidRDefault="00D167EC" w:rsidP="00532270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35B9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N°</w:t>
            </w:r>
            <w:permStart w:id="979253819" w:edGrp="everyone"/>
            <w:r w:rsidRPr="00F35B9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______</w:t>
            </w:r>
            <w:permEnd w:id="979253819"/>
          </w:p>
        </w:tc>
      </w:tr>
      <w:tr w:rsidR="00D167EC" w:rsidRPr="005D1829" w:rsidTr="00D167EC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EC" w:rsidRDefault="00D167EC" w:rsidP="00532270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7EC" w:rsidRPr="005D1829" w:rsidRDefault="00D167EC" w:rsidP="00532270"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E695D" w:rsidRDefault="00EE695D" w:rsidP="0008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44BF" w:rsidRDefault="006B1C87" w:rsidP="006B1C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– </w:t>
      </w:r>
      <w:r w:rsidRPr="006B1C87">
        <w:rPr>
          <w:rFonts w:ascii="Arial" w:hAnsi="Arial" w:cs="Arial"/>
          <w:b/>
          <w:sz w:val="22"/>
          <w:szCs w:val="22"/>
        </w:rPr>
        <w:t>RELAZIONE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1C87">
        <w:rPr>
          <w:rFonts w:ascii="Arial" w:hAnsi="Arial" w:cs="Arial"/>
          <w:b/>
          <w:sz w:val="22"/>
          <w:szCs w:val="22"/>
        </w:rPr>
        <w:t xml:space="preserve">DELLE ATTIVITÀ </w:t>
      </w:r>
      <w:r>
        <w:rPr>
          <w:rFonts w:ascii="Arial" w:hAnsi="Arial" w:cs="Arial"/>
          <w:b/>
          <w:sz w:val="22"/>
          <w:szCs w:val="22"/>
        </w:rPr>
        <w:t xml:space="preserve">SVOLTE DAL </w:t>
      </w:r>
      <w:r w:rsidR="00BC585B">
        <w:rPr>
          <w:rFonts w:ascii="Arial" w:hAnsi="Arial" w:cs="Arial"/>
          <w:b/>
          <w:sz w:val="22"/>
          <w:szCs w:val="22"/>
        </w:rPr>
        <w:t xml:space="preserve">CONSULENTE, OVE PREVISTO </w:t>
      </w:r>
    </w:p>
    <w:p w:rsidR="006B1C87" w:rsidRPr="006B1C87" w:rsidRDefault="00BC585B" w:rsidP="006B1C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(MAX 15</w:t>
      </w:r>
      <w:r w:rsidR="006B1C87" w:rsidRPr="006B1C87">
        <w:rPr>
          <w:rFonts w:ascii="Arial" w:hAnsi="Arial" w:cs="Arial"/>
          <w:b/>
          <w:sz w:val="22"/>
          <w:szCs w:val="22"/>
        </w:rPr>
        <w:t>00 CARATTERI)</w:t>
      </w:r>
    </w:p>
    <w:p w:rsidR="006B1C87" w:rsidRDefault="006B1C87" w:rsidP="00BC585B">
      <w:pPr>
        <w:spacing w:after="240" w:line="360" w:lineRule="auto"/>
        <w:ind w:right="425"/>
        <w:jc w:val="both"/>
        <w:rPr>
          <w:rFonts w:ascii="Arial" w:hAnsi="Arial" w:cs="Arial"/>
          <w:bCs/>
          <w:sz w:val="22"/>
          <w:szCs w:val="22"/>
        </w:rPr>
      </w:pPr>
      <w:r w:rsidRPr="006B1C87">
        <w:rPr>
          <w:rFonts w:ascii="Arial" w:hAnsi="Arial" w:cs="Arial"/>
          <w:sz w:val="22"/>
          <w:szCs w:val="22"/>
        </w:rPr>
        <w:t>La relazione deve contenere il riferimento del consulente (nome/rag. Sociale) e l’oggetto della consulenza. Deve consentire la valutazione della ammissibilità delle spese sostenute in relazione alla consulenza presentata a finanziamento. D</w:t>
      </w:r>
      <w:r w:rsidRPr="006B1C87">
        <w:rPr>
          <w:rFonts w:ascii="Arial" w:hAnsi="Arial" w:cs="Arial"/>
          <w:bCs/>
          <w:sz w:val="22"/>
          <w:szCs w:val="22"/>
        </w:rPr>
        <w:t>eve avere un carattere descrittivo e non tecnico delle attività svolte e deve consentire di collegare le attività previste dal contratto con quanto effettivamente realizzato. Si prega di fare espresso riferimento alle fatture presentate a rendiconto collegandole alle attività della consulenza.</w:t>
      </w:r>
    </w:p>
    <w:p w:rsidR="006B1C87" w:rsidRDefault="00F80EB6" w:rsidP="00F80EB6">
      <w:pPr>
        <w:spacing w:after="240" w:line="360" w:lineRule="auto"/>
        <w:ind w:right="425"/>
        <w:jc w:val="both"/>
        <w:rPr>
          <w:rFonts w:ascii="Arial" w:hAnsi="Arial" w:cs="Arial"/>
          <w:sz w:val="22"/>
          <w:szCs w:val="22"/>
        </w:rPr>
      </w:pPr>
      <w:permStart w:id="2075027472" w:edGrp="everyone"/>
      <w:r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  <w:permEnd w:id="2075027472"/>
    </w:p>
    <w:sectPr w:rsidR="006B1C87" w:rsidSect="00532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85" w:rsidRDefault="00246A85" w:rsidP="00246A85">
      <w:r>
        <w:separator/>
      </w:r>
    </w:p>
  </w:endnote>
  <w:endnote w:type="continuationSeparator" w:id="0">
    <w:p w:rsidR="00246A85" w:rsidRDefault="00246A85" w:rsidP="002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85" w:rsidRDefault="00246A85" w:rsidP="00246A85">
      <w:r>
        <w:separator/>
      </w:r>
    </w:p>
  </w:footnote>
  <w:footnote w:type="continuationSeparator" w:id="0">
    <w:p w:rsidR="00246A85" w:rsidRDefault="00246A85" w:rsidP="0024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85" w:rsidRDefault="00246A85">
    <w:pPr>
      <w:pStyle w:val="Intestazione"/>
    </w:pPr>
    <w:r>
      <w:rPr>
        <w:noProof/>
        <w:lang w:eastAsia="it-IT"/>
      </w:rPr>
      <w:drawing>
        <wp:inline distT="0" distB="0" distL="0" distR="0" wp14:anchorId="28F7B1F6" wp14:editId="4172E0D7">
          <wp:extent cx="1743075" cy="476250"/>
          <wp:effectExtent l="0" t="0" r="9525" b="0"/>
          <wp:docPr id="4" name="Immagine 4" descr="unioncamere_er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camere_er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egoe UI" w:hint="default"/>
      </w:rPr>
    </w:lvl>
  </w:abstractNum>
  <w:abstractNum w:abstractNumId="2">
    <w:nsid w:val="00000006"/>
    <w:multiLevelType w:val="singleLevel"/>
    <w:tmpl w:val="0000000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</w:rPr>
    </w:lvl>
  </w:abstractNum>
  <w:abstractNum w:abstractNumId="3">
    <w:nsid w:val="032E3D26"/>
    <w:multiLevelType w:val="hybridMultilevel"/>
    <w:tmpl w:val="53DCA4BA"/>
    <w:lvl w:ilvl="0" w:tplc="00000004">
      <w:start w:val="1"/>
      <w:numFmt w:val="bullet"/>
      <w:lvlText w:val=""/>
      <w:lvlJc w:val="left"/>
      <w:pPr>
        <w:ind w:left="1440" w:hanging="360"/>
      </w:pPr>
      <w:rPr>
        <w:rFonts w:ascii="Symbol" w:hAnsi="Symbol" w:cs="Garamond" w:hint="default"/>
        <w:b w:val="0"/>
        <w:bCs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73E24"/>
    <w:multiLevelType w:val="hybridMultilevel"/>
    <w:tmpl w:val="9FF4CFAA"/>
    <w:lvl w:ilvl="0" w:tplc="00000006">
      <w:numFmt w:val="bullet"/>
      <w:lvlText w:val="-"/>
      <w:lvlJc w:val="left"/>
      <w:pPr>
        <w:ind w:left="720" w:hanging="360"/>
      </w:pPr>
      <w:rPr>
        <w:rFonts w:ascii="Tahoma" w:hAnsi="Tahoma" w:cs="Garamond" w:hint="default"/>
        <w:b w:val="0"/>
        <w:bCs/>
        <w:color w:val="0000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r/5voHXgnFJ6N+OCbwlGNSn6y3o=" w:salt="M2KLzDA1OjGJfPCVb5bi1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E"/>
    <w:rsid w:val="00055CB3"/>
    <w:rsid w:val="0008525E"/>
    <w:rsid w:val="000F0A8C"/>
    <w:rsid w:val="00132B10"/>
    <w:rsid w:val="00166F7A"/>
    <w:rsid w:val="00215FA5"/>
    <w:rsid w:val="00246A85"/>
    <w:rsid w:val="0027767E"/>
    <w:rsid w:val="00296B13"/>
    <w:rsid w:val="002C5A6F"/>
    <w:rsid w:val="003636A7"/>
    <w:rsid w:val="00532270"/>
    <w:rsid w:val="0053244C"/>
    <w:rsid w:val="00585A2A"/>
    <w:rsid w:val="005D1829"/>
    <w:rsid w:val="005E010A"/>
    <w:rsid w:val="00666ACF"/>
    <w:rsid w:val="006841E3"/>
    <w:rsid w:val="006B1C87"/>
    <w:rsid w:val="006C66BE"/>
    <w:rsid w:val="00701CF5"/>
    <w:rsid w:val="00816BF3"/>
    <w:rsid w:val="008C65A7"/>
    <w:rsid w:val="0096071E"/>
    <w:rsid w:val="00AC3CA0"/>
    <w:rsid w:val="00B944BF"/>
    <w:rsid w:val="00BC2281"/>
    <w:rsid w:val="00BC585B"/>
    <w:rsid w:val="00BD3BF4"/>
    <w:rsid w:val="00C14144"/>
    <w:rsid w:val="00CB351E"/>
    <w:rsid w:val="00D167EC"/>
    <w:rsid w:val="00D4342E"/>
    <w:rsid w:val="00D74A68"/>
    <w:rsid w:val="00DC0665"/>
    <w:rsid w:val="00E12264"/>
    <w:rsid w:val="00E2290D"/>
    <w:rsid w:val="00E60E33"/>
    <w:rsid w:val="00E720A5"/>
    <w:rsid w:val="00E73722"/>
    <w:rsid w:val="00E91AB4"/>
    <w:rsid w:val="00EE695D"/>
    <w:rsid w:val="00F02509"/>
    <w:rsid w:val="00F80EB6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2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44C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46A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6A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qFormat/>
    <w:rsid w:val="006B1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2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44C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46A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6A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qFormat/>
    <w:rsid w:val="006B1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3F22A-7D59-4338-B53B-B28AE673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576B0-40E7-4360-8D3E-D67D9323A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20B18-7472-46B7-B9D4-DC11480A2813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3305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Baldoni Gian Luca</dc:creator>
  <cp:lastModifiedBy>Documento</cp:lastModifiedBy>
  <cp:revision>3</cp:revision>
  <dcterms:created xsi:type="dcterms:W3CDTF">2018-05-23T15:14:00Z</dcterms:created>
  <dcterms:modified xsi:type="dcterms:W3CDTF">2018-05-23T15:19:00Z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